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F4" w:rsidRDefault="00891AF4" w:rsidP="00972D0F">
      <w:pPr>
        <w:ind w:left="-709"/>
        <w:rPr>
          <w:rFonts w:ascii="Verdana" w:hAnsi="Verdana" w:cs="Arial"/>
          <w:b/>
          <w:bCs/>
          <w:iCs/>
        </w:rPr>
      </w:pPr>
    </w:p>
    <w:p w:rsidR="00891AF4" w:rsidRDefault="00891AF4" w:rsidP="00891AF4">
      <w:pPr>
        <w:rPr>
          <w:rFonts w:ascii="Verdana" w:hAnsi="Verdana" w:cs="Arial"/>
          <w:b/>
          <w:bCs/>
          <w:iCs/>
        </w:rPr>
      </w:pPr>
    </w:p>
    <w:p w:rsidR="00891AF4" w:rsidRDefault="00891AF4" w:rsidP="00891AF4">
      <w:pPr>
        <w:rPr>
          <w:rFonts w:ascii="Verdana" w:hAnsi="Verdana" w:cs="Arial"/>
          <w:b/>
          <w:bCs/>
          <w:iCs/>
        </w:rPr>
      </w:pPr>
    </w:p>
    <w:p w:rsidR="00891AF4" w:rsidRPr="008C0F25" w:rsidRDefault="008C0F25" w:rsidP="008C0F25">
      <w:pPr>
        <w:spacing w:before="170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8C0F25">
        <w:rPr>
          <w:rFonts w:asciiTheme="minorHAnsi" w:hAnsiTheme="minorHAnsi" w:cstheme="minorHAnsi"/>
          <w:b/>
          <w:color w:val="FF0000"/>
          <w:sz w:val="28"/>
          <w:szCs w:val="28"/>
        </w:rPr>
        <w:t>PRÊMIO FUNARTE DE DRAMATURGIA/2014</w:t>
      </w:r>
    </w:p>
    <w:p w:rsidR="008C0F25" w:rsidRDefault="008C0F25" w:rsidP="00891AF4">
      <w:pPr>
        <w:spacing w:before="170"/>
        <w:jc w:val="right"/>
      </w:pPr>
    </w:p>
    <w:p w:rsidR="008C0F25" w:rsidRDefault="008C0F25" w:rsidP="00891AF4">
      <w:pPr>
        <w:spacing w:before="170"/>
        <w:jc w:val="right"/>
        <w:rPr>
          <w:rFonts w:ascii="Verdana" w:hAnsi="Verdana" w:cs="Arial"/>
          <w:b/>
          <w:bCs/>
          <w:iCs/>
          <w:sz w:val="22"/>
          <w:szCs w:val="22"/>
        </w:rPr>
      </w:pPr>
    </w:p>
    <w:p w:rsidR="00FD3773" w:rsidRPr="00FD3773" w:rsidRDefault="00891AF4" w:rsidP="00891AF4">
      <w:pPr>
        <w:spacing w:before="170"/>
        <w:jc w:val="right"/>
        <w:rPr>
          <w:rFonts w:ascii="Verdana" w:hAnsi="Verdana" w:cs="Arial"/>
          <w:b/>
          <w:bCs/>
          <w:iCs/>
          <w:sz w:val="22"/>
          <w:szCs w:val="22"/>
        </w:rPr>
      </w:pPr>
      <w:r w:rsidRPr="00FD3773">
        <w:rPr>
          <w:rFonts w:ascii="Verdana" w:hAnsi="Verdana" w:cs="Arial"/>
          <w:b/>
          <w:bCs/>
          <w:iCs/>
          <w:sz w:val="22"/>
          <w:szCs w:val="22"/>
        </w:rPr>
        <w:t>ficha de inscrição</w:t>
      </w:r>
      <w:r>
        <w:rPr>
          <w:rFonts w:ascii="Verdana" w:hAnsi="Verdana" w:cs="Arial"/>
          <w:b/>
          <w:bCs/>
          <w:iCs/>
          <w:sz w:val="22"/>
          <w:szCs w:val="22"/>
        </w:rPr>
        <w:t>_______________</w:t>
      </w:r>
    </w:p>
    <w:p w:rsidR="00FD3773" w:rsidRDefault="00FD3773">
      <w:pPr>
        <w:jc w:val="center"/>
        <w:rPr>
          <w:rFonts w:ascii="Verdana" w:hAnsi="Verdana" w:cs="Arial"/>
          <w:b/>
          <w:bCs/>
          <w:i/>
          <w:iCs/>
          <w:sz w:val="22"/>
          <w:szCs w:val="22"/>
        </w:rPr>
      </w:pPr>
    </w:p>
    <w:tbl>
      <w:tblPr>
        <w:tblStyle w:val="Tabelacomgrade"/>
        <w:tblW w:w="9464" w:type="dxa"/>
        <w:tblLayout w:type="fixed"/>
        <w:tblLook w:val="04A0"/>
      </w:tblPr>
      <w:tblGrid>
        <w:gridCol w:w="2518"/>
        <w:gridCol w:w="6946"/>
      </w:tblGrid>
      <w:tr w:rsidR="00FD3773" w:rsidRPr="00FD3773" w:rsidTr="006B1006">
        <w:trPr>
          <w:trHeight w:val="254"/>
        </w:trPr>
        <w:tc>
          <w:tcPr>
            <w:tcW w:w="2518" w:type="dxa"/>
          </w:tcPr>
          <w:p w:rsidR="00FD3773" w:rsidRPr="00FD3773" w:rsidRDefault="00FD3773">
            <w:pPr>
              <w:pStyle w:val="Contedodatabela"/>
              <w:snapToGrid w:val="0"/>
              <w:jc w:val="right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FD3773">
              <w:rPr>
                <w:rFonts w:ascii="Verdana" w:hAnsi="Verdana"/>
                <w:b/>
                <w:bCs/>
                <w:iCs/>
                <w:sz w:val="20"/>
                <w:szCs w:val="20"/>
              </w:rPr>
              <w:t>Título da obra:</w:t>
            </w:r>
          </w:p>
        </w:tc>
        <w:tc>
          <w:tcPr>
            <w:tcW w:w="6946" w:type="dxa"/>
          </w:tcPr>
          <w:p w:rsidR="00FD3773" w:rsidRPr="00FD3773" w:rsidRDefault="00FD3773">
            <w:pPr>
              <w:pStyle w:val="Contedodatabela"/>
              <w:snapToGrid w:val="0"/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FD3773" w:rsidRPr="00FD3773" w:rsidTr="006B1006">
        <w:trPr>
          <w:trHeight w:val="254"/>
        </w:trPr>
        <w:tc>
          <w:tcPr>
            <w:tcW w:w="2518" w:type="dxa"/>
          </w:tcPr>
          <w:p w:rsidR="00FD3773" w:rsidRPr="00FD3773" w:rsidRDefault="00FD3773">
            <w:pPr>
              <w:pStyle w:val="Contedodatabela"/>
              <w:snapToGrid w:val="0"/>
              <w:jc w:val="right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FD3773">
              <w:rPr>
                <w:rFonts w:ascii="Verdana" w:hAnsi="Verdana"/>
                <w:b/>
                <w:bCs/>
                <w:iCs/>
                <w:sz w:val="20"/>
                <w:szCs w:val="20"/>
              </w:rPr>
              <w:t>Pseudônimo:</w:t>
            </w:r>
          </w:p>
        </w:tc>
        <w:tc>
          <w:tcPr>
            <w:tcW w:w="6946" w:type="dxa"/>
          </w:tcPr>
          <w:p w:rsidR="00FD3773" w:rsidRPr="00FD3773" w:rsidRDefault="00FD3773">
            <w:pPr>
              <w:pStyle w:val="Contedodatabela"/>
              <w:snapToGrid w:val="0"/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FD3773" w:rsidRPr="00FD3773" w:rsidTr="006B1006">
        <w:trPr>
          <w:trHeight w:val="254"/>
        </w:trPr>
        <w:tc>
          <w:tcPr>
            <w:tcW w:w="2518" w:type="dxa"/>
          </w:tcPr>
          <w:p w:rsidR="00FD3773" w:rsidRPr="00FD3773" w:rsidRDefault="00FD3773">
            <w:pPr>
              <w:pStyle w:val="Contedodatabela"/>
              <w:snapToGrid w:val="0"/>
              <w:jc w:val="right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FD3773">
              <w:rPr>
                <w:rFonts w:ascii="Verdana" w:hAnsi="Verdana"/>
                <w:b/>
                <w:bCs/>
                <w:iCs/>
                <w:sz w:val="20"/>
                <w:szCs w:val="20"/>
              </w:rPr>
              <w:t>Nome do autor:</w:t>
            </w:r>
          </w:p>
        </w:tc>
        <w:tc>
          <w:tcPr>
            <w:tcW w:w="6946" w:type="dxa"/>
          </w:tcPr>
          <w:p w:rsidR="00FD3773" w:rsidRPr="00FD3773" w:rsidRDefault="00FD3773">
            <w:pPr>
              <w:pStyle w:val="Contedodatabela"/>
              <w:snapToGrid w:val="0"/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B30DCB" w:rsidTr="006B1006">
        <w:tc>
          <w:tcPr>
            <w:tcW w:w="2518" w:type="dxa"/>
          </w:tcPr>
          <w:p w:rsidR="00B30DCB" w:rsidRPr="00B30DCB" w:rsidRDefault="00B30DCB" w:rsidP="00B30DCB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t xml:space="preserve"> </w:t>
            </w:r>
            <w:r w:rsidRPr="00B30DCB">
              <w:rPr>
                <w:rFonts w:ascii="Verdana" w:hAnsi="Verdana"/>
                <w:b/>
                <w:sz w:val="20"/>
                <w:szCs w:val="20"/>
              </w:rPr>
              <w:t>Cor/Raça:</w:t>
            </w:r>
          </w:p>
        </w:tc>
        <w:tc>
          <w:tcPr>
            <w:tcW w:w="6946" w:type="dxa"/>
          </w:tcPr>
          <w:p w:rsidR="00B30DCB" w:rsidRDefault="00B30DCB"/>
        </w:tc>
      </w:tr>
    </w:tbl>
    <w:p w:rsidR="00FD3773" w:rsidRDefault="00FD3773"/>
    <w:tbl>
      <w:tblPr>
        <w:tblW w:w="955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43"/>
        <w:gridCol w:w="4712"/>
      </w:tblGrid>
      <w:tr w:rsidR="00FD3773" w:rsidRPr="00FD3773" w:rsidTr="006B1006">
        <w:trPr>
          <w:trHeight w:val="1344"/>
        </w:trPr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3773" w:rsidRDefault="00FD3773">
            <w:pPr>
              <w:snapToGrid w:val="0"/>
              <w:jc w:val="both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FD3773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Endereço:</w:t>
            </w:r>
          </w:p>
          <w:p w:rsidR="008C0F25" w:rsidRDefault="008C0F25">
            <w:pPr>
              <w:snapToGrid w:val="0"/>
              <w:jc w:val="both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  <w:p w:rsidR="008C0F25" w:rsidRDefault="008C0F25">
            <w:pPr>
              <w:snapToGrid w:val="0"/>
              <w:jc w:val="both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  <w:p w:rsidR="008C0F25" w:rsidRDefault="008C0F25">
            <w:pPr>
              <w:snapToGrid w:val="0"/>
              <w:jc w:val="both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Cidade:                              UF:</w:t>
            </w:r>
          </w:p>
          <w:p w:rsidR="00FD3773" w:rsidRPr="00FD3773" w:rsidRDefault="00FD3773">
            <w:pPr>
              <w:jc w:val="both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  <w:p w:rsidR="00FD3773" w:rsidRPr="00FD3773" w:rsidRDefault="00FD3773">
            <w:pPr>
              <w:jc w:val="both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  <w:p w:rsidR="00FD3773" w:rsidRPr="00FD3773" w:rsidRDefault="00FD3773">
            <w:pPr>
              <w:jc w:val="both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73" w:rsidRPr="00FD3773" w:rsidRDefault="00FD3773">
            <w:pPr>
              <w:pStyle w:val="Contedodatabela"/>
              <w:snapToGrid w:val="0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FD3773">
              <w:rPr>
                <w:rFonts w:ascii="Verdana" w:hAnsi="Verdana"/>
                <w:b/>
                <w:bCs/>
                <w:iCs/>
                <w:sz w:val="20"/>
                <w:szCs w:val="20"/>
              </w:rPr>
              <w:t>Telefone:</w:t>
            </w:r>
          </w:p>
          <w:p w:rsidR="00FD3773" w:rsidRPr="00FD3773" w:rsidRDefault="00FD3773">
            <w:pPr>
              <w:pStyle w:val="Contedodatabela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  <w:p w:rsidR="00FD3773" w:rsidRPr="00FD3773" w:rsidRDefault="00FD3773">
            <w:pPr>
              <w:pStyle w:val="Contedodatabela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  <w:p w:rsidR="00FD3773" w:rsidRPr="00FD3773" w:rsidRDefault="00FD3773">
            <w:pPr>
              <w:pStyle w:val="Contedodatabela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FD3773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e-mail: </w:t>
            </w:r>
          </w:p>
          <w:p w:rsidR="00FD3773" w:rsidRPr="00FD3773" w:rsidRDefault="00FD3773">
            <w:pPr>
              <w:pStyle w:val="Contedodatabela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</w:tbl>
    <w:p w:rsidR="00FD3773" w:rsidRPr="00FD3773" w:rsidRDefault="00FD3773"/>
    <w:tbl>
      <w:tblPr>
        <w:tblW w:w="964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0"/>
      </w:tblGrid>
      <w:tr w:rsidR="00FD3773" w:rsidRPr="00FD3773" w:rsidTr="006B1006">
        <w:trPr>
          <w:trHeight w:val="5422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73" w:rsidRPr="00FD3773" w:rsidRDefault="00FD3773" w:rsidP="00891AF4">
            <w:pPr>
              <w:pStyle w:val="Contedodatabela"/>
              <w:snapToGrid w:val="0"/>
              <w:rPr>
                <w:rFonts w:ascii="Verdana" w:hAnsi="Verdana"/>
                <w:iCs/>
                <w:sz w:val="22"/>
                <w:szCs w:val="22"/>
              </w:rPr>
            </w:pPr>
            <w:r w:rsidRPr="00FD3773">
              <w:rPr>
                <w:rFonts w:ascii="Verdana" w:hAnsi="Verdana"/>
                <w:b/>
                <w:bCs/>
                <w:iCs/>
                <w:sz w:val="20"/>
                <w:szCs w:val="20"/>
              </w:rPr>
              <w:t>Breve Currículo:</w:t>
            </w:r>
          </w:p>
          <w:p w:rsidR="00FD3773" w:rsidRPr="00FD3773" w:rsidRDefault="00FD3773">
            <w:pPr>
              <w:pStyle w:val="Contedodatabela"/>
              <w:rPr>
                <w:rFonts w:ascii="Verdana" w:hAnsi="Verdana"/>
                <w:iCs/>
                <w:sz w:val="22"/>
                <w:szCs w:val="22"/>
              </w:rPr>
            </w:pPr>
          </w:p>
          <w:p w:rsidR="00FD3773" w:rsidRPr="00FD3773" w:rsidRDefault="00FD3773">
            <w:pPr>
              <w:pStyle w:val="Contedodatabela"/>
              <w:rPr>
                <w:rFonts w:ascii="Verdana" w:hAnsi="Verdana"/>
                <w:iCs/>
                <w:sz w:val="22"/>
                <w:szCs w:val="22"/>
              </w:rPr>
            </w:pPr>
          </w:p>
          <w:p w:rsidR="00FD3773" w:rsidRPr="00FD3773" w:rsidRDefault="00FD3773">
            <w:pPr>
              <w:pStyle w:val="Contedodatabela"/>
              <w:rPr>
                <w:rFonts w:ascii="Verdana" w:hAnsi="Verdana"/>
                <w:iCs/>
                <w:sz w:val="22"/>
                <w:szCs w:val="22"/>
              </w:rPr>
            </w:pPr>
          </w:p>
          <w:p w:rsidR="00FD3773" w:rsidRPr="00FD3773" w:rsidRDefault="00FD3773">
            <w:pPr>
              <w:pStyle w:val="Contedodatabela"/>
              <w:rPr>
                <w:rFonts w:ascii="Verdana" w:hAnsi="Verdana"/>
                <w:iCs/>
                <w:sz w:val="22"/>
                <w:szCs w:val="22"/>
              </w:rPr>
            </w:pPr>
          </w:p>
          <w:p w:rsidR="00FD3773" w:rsidRPr="00FD3773" w:rsidRDefault="00FD3773">
            <w:pPr>
              <w:pStyle w:val="Contedodatabela"/>
              <w:rPr>
                <w:rFonts w:ascii="Verdana" w:hAnsi="Verdana"/>
                <w:iCs/>
                <w:sz w:val="22"/>
                <w:szCs w:val="22"/>
              </w:rPr>
            </w:pPr>
          </w:p>
          <w:p w:rsidR="00FD3773" w:rsidRPr="00FD3773" w:rsidRDefault="00FD3773">
            <w:pPr>
              <w:pStyle w:val="Contedodatabela"/>
              <w:rPr>
                <w:rFonts w:ascii="Verdana" w:hAnsi="Verdana"/>
                <w:iCs/>
                <w:sz w:val="22"/>
                <w:szCs w:val="22"/>
              </w:rPr>
            </w:pPr>
          </w:p>
          <w:p w:rsidR="00FD3773" w:rsidRPr="00FD3773" w:rsidRDefault="00FD3773">
            <w:pPr>
              <w:pStyle w:val="Contedodatabela"/>
              <w:rPr>
                <w:rFonts w:ascii="Verdana" w:hAnsi="Verdana"/>
                <w:iCs/>
                <w:sz w:val="22"/>
                <w:szCs w:val="22"/>
              </w:rPr>
            </w:pPr>
          </w:p>
          <w:p w:rsidR="00FD3773" w:rsidRPr="00FD3773" w:rsidRDefault="00FD3773">
            <w:pPr>
              <w:pStyle w:val="Contedodatabela"/>
              <w:rPr>
                <w:rFonts w:ascii="Verdana" w:hAnsi="Verdana"/>
                <w:iCs/>
                <w:sz w:val="22"/>
                <w:szCs w:val="22"/>
              </w:rPr>
            </w:pPr>
          </w:p>
          <w:p w:rsidR="00FD3773" w:rsidRPr="00FD3773" w:rsidRDefault="00FD3773">
            <w:pPr>
              <w:pStyle w:val="Contedodatabela"/>
              <w:rPr>
                <w:rFonts w:ascii="Verdana" w:hAnsi="Verdana"/>
                <w:iCs/>
                <w:sz w:val="22"/>
                <w:szCs w:val="22"/>
              </w:rPr>
            </w:pPr>
          </w:p>
          <w:p w:rsidR="00FD3773" w:rsidRPr="00FD3773" w:rsidRDefault="00FD3773">
            <w:pPr>
              <w:pStyle w:val="Contedodatabela"/>
              <w:rPr>
                <w:rFonts w:ascii="Verdana" w:hAnsi="Verdana"/>
                <w:iCs/>
                <w:sz w:val="22"/>
                <w:szCs w:val="22"/>
              </w:rPr>
            </w:pPr>
          </w:p>
          <w:p w:rsidR="00FD3773" w:rsidRPr="00FD3773" w:rsidRDefault="00FD3773">
            <w:pPr>
              <w:pStyle w:val="Contedodatabela"/>
              <w:rPr>
                <w:rFonts w:ascii="Verdana" w:hAnsi="Verdana"/>
                <w:iCs/>
                <w:sz w:val="22"/>
                <w:szCs w:val="22"/>
              </w:rPr>
            </w:pPr>
          </w:p>
        </w:tc>
      </w:tr>
      <w:tr w:rsidR="00FD3773" w:rsidTr="006B1006">
        <w:trPr>
          <w:trHeight w:val="532"/>
        </w:trPr>
        <w:tc>
          <w:tcPr>
            <w:tcW w:w="9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73" w:rsidRDefault="00FD3773">
            <w:pPr>
              <w:pStyle w:val="Contedodatabela"/>
              <w:snapToGrid w:val="0"/>
              <w:jc w:val="both"/>
              <w:rPr>
                <w:rFonts w:ascii="Verdana" w:hAnsi="Verdana"/>
                <w:i/>
                <w:iCs/>
                <w:sz w:val="22"/>
                <w:szCs w:val="22"/>
              </w:rPr>
            </w:pPr>
            <w:r>
              <w:rPr>
                <w:rFonts w:ascii="Verdana" w:hAnsi="Verdana"/>
                <w:i/>
                <w:iCs/>
                <w:sz w:val="22"/>
                <w:szCs w:val="22"/>
              </w:rPr>
              <w:t xml:space="preserve">Declaro que aceito todas as normas estabelecidas pelo Regulamento do </w:t>
            </w:r>
            <w:r w:rsidR="008C0F25" w:rsidRPr="008C0F25">
              <w:rPr>
                <w:rFonts w:ascii="Verdana" w:hAnsi="Verdana"/>
                <w:i/>
                <w:iCs/>
                <w:sz w:val="22"/>
                <w:szCs w:val="22"/>
              </w:rPr>
              <w:t>PRÊMIO FUNARTE DE DRAMATURGIA/2014</w:t>
            </w:r>
          </w:p>
        </w:tc>
      </w:tr>
    </w:tbl>
    <w:p w:rsidR="00FD3773" w:rsidRDefault="00FD3773"/>
    <w:tbl>
      <w:tblPr>
        <w:tblW w:w="9441" w:type="dxa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05"/>
        <w:gridCol w:w="4736"/>
      </w:tblGrid>
      <w:tr w:rsidR="00FD3773" w:rsidTr="00891AF4">
        <w:trPr>
          <w:trHeight w:val="731"/>
        </w:trPr>
        <w:tc>
          <w:tcPr>
            <w:tcW w:w="4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3773" w:rsidRPr="00FD3773" w:rsidRDefault="00FD3773">
            <w:pPr>
              <w:pStyle w:val="Contedodatabela"/>
              <w:snapToGrid w:val="0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FD3773">
              <w:rPr>
                <w:rFonts w:ascii="Verdana" w:hAnsi="Verdana"/>
                <w:b/>
                <w:bCs/>
                <w:iCs/>
                <w:sz w:val="20"/>
                <w:szCs w:val="20"/>
              </w:rPr>
              <w:t>Data:</w:t>
            </w:r>
          </w:p>
          <w:p w:rsidR="00FD3773" w:rsidRPr="00FD3773" w:rsidRDefault="00FD3773">
            <w:pPr>
              <w:pStyle w:val="Contedodatabela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  <w:p w:rsidR="00FD3773" w:rsidRPr="00FD3773" w:rsidRDefault="00FD3773">
            <w:pPr>
              <w:pStyle w:val="Contedodatabela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73" w:rsidRPr="00FD3773" w:rsidRDefault="00FD3773">
            <w:pPr>
              <w:pStyle w:val="Contedodatabela"/>
              <w:snapToGrid w:val="0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FD3773">
              <w:rPr>
                <w:rFonts w:ascii="Verdana" w:hAnsi="Verdana"/>
                <w:b/>
                <w:bCs/>
                <w:iCs/>
                <w:sz w:val="20"/>
                <w:szCs w:val="20"/>
              </w:rPr>
              <w:t>Assinatura:</w:t>
            </w:r>
          </w:p>
          <w:p w:rsidR="00FD3773" w:rsidRPr="00FD3773" w:rsidRDefault="00FD3773">
            <w:pPr>
              <w:pStyle w:val="Contedodatabela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  <w:p w:rsidR="00FD3773" w:rsidRPr="00FD3773" w:rsidRDefault="00FD3773">
            <w:pPr>
              <w:pStyle w:val="Contedodatabela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</w:tbl>
    <w:p w:rsidR="00FD3773" w:rsidRDefault="00FD3773" w:rsidP="008572F6"/>
    <w:sectPr w:rsidR="00FD3773" w:rsidSect="00891AF4">
      <w:headerReference w:type="default" r:id="rId7"/>
      <w:footnotePr>
        <w:pos w:val="beneathText"/>
      </w:footnotePr>
      <w:pgSz w:w="11905" w:h="16837" w:code="9"/>
      <w:pgMar w:top="0" w:right="848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D95" w:rsidRDefault="000B2D95">
      <w:r>
        <w:separator/>
      </w:r>
    </w:p>
  </w:endnote>
  <w:endnote w:type="continuationSeparator" w:id="1">
    <w:p w:rsidR="000B2D95" w:rsidRDefault="000B2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D95" w:rsidRDefault="000B2D95">
      <w:r>
        <w:separator/>
      </w:r>
    </w:p>
  </w:footnote>
  <w:footnote w:type="continuationSeparator" w:id="1">
    <w:p w:rsidR="000B2D95" w:rsidRDefault="000B2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773" w:rsidRDefault="00FD3773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1"/>
      <w:numFmt w:val="decimal"/>
      <w:lvlText w:val="%1.%2-"/>
      <w:lvlJc w:val="left"/>
      <w:pPr>
        <w:tabs>
          <w:tab w:val="num" w:pos="795"/>
        </w:tabs>
        <w:ind w:left="79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40"/>
        </w:tabs>
        <w:ind w:left="17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5"/>
        </w:tabs>
        <w:ind w:left="2175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610"/>
        </w:tabs>
        <w:ind w:left="261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685"/>
        </w:tabs>
        <w:ind w:left="2685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52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572F6"/>
    <w:rsid w:val="000622C2"/>
    <w:rsid w:val="000B1E68"/>
    <w:rsid w:val="000B2D95"/>
    <w:rsid w:val="002F172C"/>
    <w:rsid w:val="00322043"/>
    <w:rsid w:val="003C6559"/>
    <w:rsid w:val="003C71D7"/>
    <w:rsid w:val="0059262C"/>
    <w:rsid w:val="005E0E3A"/>
    <w:rsid w:val="006B1006"/>
    <w:rsid w:val="0071048F"/>
    <w:rsid w:val="00753ED0"/>
    <w:rsid w:val="00846F56"/>
    <w:rsid w:val="008572F6"/>
    <w:rsid w:val="00862AAF"/>
    <w:rsid w:val="00891AF4"/>
    <w:rsid w:val="008C0685"/>
    <w:rsid w:val="008C0F25"/>
    <w:rsid w:val="008E7181"/>
    <w:rsid w:val="00917BD7"/>
    <w:rsid w:val="00972D0F"/>
    <w:rsid w:val="00A33ED7"/>
    <w:rsid w:val="00AD113E"/>
    <w:rsid w:val="00B2343D"/>
    <w:rsid w:val="00B30DCB"/>
    <w:rsid w:val="00B81757"/>
    <w:rsid w:val="00D81648"/>
    <w:rsid w:val="00DE145E"/>
    <w:rsid w:val="00EC1E15"/>
    <w:rsid w:val="00F51077"/>
    <w:rsid w:val="00FD3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ED7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A33ED7"/>
    <w:rPr>
      <w:rFonts w:ascii="Symbol" w:hAnsi="Symbol"/>
    </w:rPr>
  </w:style>
  <w:style w:type="character" w:customStyle="1" w:styleId="WW8Num7z0">
    <w:name w:val="WW8Num7z0"/>
    <w:rsid w:val="00A33ED7"/>
    <w:rPr>
      <w:rFonts w:ascii="Symbol" w:hAnsi="Symbol"/>
    </w:rPr>
  </w:style>
  <w:style w:type="character" w:customStyle="1" w:styleId="Absatz-Standardschriftart">
    <w:name w:val="Absatz-Standardschriftart"/>
    <w:rsid w:val="00A33ED7"/>
  </w:style>
  <w:style w:type="character" w:customStyle="1" w:styleId="Fontepargpadro2">
    <w:name w:val="Fonte parág. padrão2"/>
    <w:rsid w:val="00A33ED7"/>
  </w:style>
  <w:style w:type="character" w:customStyle="1" w:styleId="WW-Absatz-Standardschriftart">
    <w:name w:val="WW-Absatz-Standardschriftart"/>
    <w:rsid w:val="00A33ED7"/>
  </w:style>
  <w:style w:type="character" w:customStyle="1" w:styleId="WW-Absatz-Standardschriftart1">
    <w:name w:val="WW-Absatz-Standardschriftart1"/>
    <w:rsid w:val="00A33ED7"/>
  </w:style>
  <w:style w:type="character" w:customStyle="1" w:styleId="WW-Absatz-Standardschriftart11">
    <w:name w:val="WW-Absatz-Standardschriftart11"/>
    <w:rsid w:val="00A33ED7"/>
  </w:style>
  <w:style w:type="character" w:customStyle="1" w:styleId="WW-Absatz-Standardschriftart111">
    <w:name w:val="WW-Absatz-Standardschriftart111"/>
    <w:rsid w:val="00A33ED7"/>
  </w:style>
  <w:style w:type="character" w:customStyle="1" w:styleId="WW8Num2z0">
    <w:name w:val="WW8Num2z0"/>
    <w:rsid w:val="00A33ED7"/>
    <w:rPr>
      <w:rFonts w:ascii="Symbol" w:hAnsi="Symbol"/>
    </w:rPr>
  </w:style>
  <w:style w:type="character" w:customStyle="1" w:styleId="WW8Num2z1">
    <w:name w:val="WW8Num2z1"/>
    <w:rsid w:val="00A33ED7"/>
    <w:rPr>
      <w:rFonts w:ascii="Courier New" w:hAnsi="Courier New"/>
    </w:rPr>
  </w:style>
  <w:style w:type="character" w:customStyle="1" w:styleId="WW8Num2z2">
    <w:name w:val="WW8Num2z2"/>
    <w:rsid w:val="00A33ED7"/>
    <w:rPr>
      <w:rFonts w:ascii="Wingdings" w:hAnsi="Wingdings"/>
    </w:rPr>
  </w:style>
  <w:style w:type="character" w:customStyle="1" w:styleId="WW8Num5z0">
    <w:name w:val="WW8Num5z0"/>
    <w:rsid w:val="00A33ED7"/>
    <w:rPr>
      <w:rFonts w:ascii="Wingdings" w:hAnsi="Wingdings"/>
    </w:rPr>
  </w:style>
  <w:style w:type="character" w:customStyle="1" w:styleId="WW8Num5z1">
    <w:name w:val="WW8Num5z1"/>
    <w:rsid w:val="00A33ED7"/>
    <w:rPr>
      <w:rFonts w:ascii="Courier New" w:hAnsi="Courier New"/>
    </w:rPr>
  </w:style>
  <w:style w:type="character" w:customStyle="1" w:styleId="WW8Num5z3">
    <w:name w:val="WW8Num5z3"/>
    <w:rsid w:val="00A33ED7"/>
    <w:rPr>
      <w:rFonts w:ascii="Symbol" w:hAnsi="Symbol"/>
    </w:rPr>
  </w:style>
  <w:style w:type="character" w:customStyle="1" w:styleId="WW8Num6z0">
    <w:name w:val="WW8Num6z0"/>
    <w:rsid w:val="00A33ED7"/>
    <w:rPr>
      <w:rFonts w:ascii="Wingdings" w:hAnsi="Wingdings"/>
    </w:rPr>
  </w:style>
  <w:style w:type="character" w:customStyle="1" w:styleId="WW8Num6z1">
    <w:name w:val="WW8Num6z1"/>
    <w:rsid w:val="00A33ED7"/>
    <w:rPr>
      <w:rFonts w:ascii="Courier New" w:hAnsi="Courier New"/>
    </w:rPr>
  </w:style>
  <w:style w:type="character" w:customStyle="1" w:styleId="WW8Num6z3">
    <w:name w:val="WW8Num6z3"/>
    <w:rsid w:val="00A33ED7"/>
    <w:rPr>
      <w:rFonts w:ascii="Symbol" w:hAnsi="Symbol"/>
    </w:rPr>
  </w:style>
  <w:style w:type="character" w:customStyle="1" w:styleId="WW8Num11z0">
    <w:name w:val="WW8Num11z0"/>
    <w:rsid w:val="00A33ED7"/>
    <w:rPr>
      <w:rFonts w:ascii="Symbol" w:hAnsi="Symbol"/>
    </w:rPr>
  </w:style>
  <w:style w:type="character" w:customStyle="1" w:styleId="WW8Num11z1">
    <w:name w:val="WW8Num11z1"/>
    <w:rsid w:val="00A33ED7"/>
    <w:rPr>
      <w:rFonts w:ascii="Courier New" w:hAnsi="Courier New"/>
    </w:rPr>
  </w:style>
  <w:style w:type="character" w:customStyle="1" w:styleId="WW8Num11z2">
    <w:name w:val="WW8Num11z2"/>
    <w:rsid w:val="00A33ED7"/>
    <w:rPr>
      <w:rFonts w:ascii="Wingdings" w:hAnsi="Wingdings"/>
    </w:rPr>
  </w:style>
  <w:style w:type="character" w:customStyle="1" w:styleId="Fontepargpadro1">
    <w:name w:val="Fonte parág. padrão1"/>
    <w:rsid w:val="00A33ED7"/>
  </w:style>
  <w:style w:type="character" w:styleId="Hyperlink">
    <w:name w:val="Hyperlink"/>
    <w:basedOn w:val="Fontepargpadro1"/>
    <w:uiPriority w:val="99"/>
    <w:semiHidden/>
    <w:rsid w:val="00A33ED7"/>
    <w:rPr>
      <w:rFonts w:cs="Times New Roman"/>
      <w:color w:val="0000FF"/>
      <w:u w:val="single"/>
    </w:rPr>
  </w:style>
  <w:style w:type="character" w:customStyle="1" w:styleId="Smbolosdenumerao">
    <w:name w:val="Símbolos de numeração"/>
    <w:rsid w:val="00A33ED7"/>
  </w:style>
  <w:style w:type="paragraph" w:customStyle="1" w:styleId="Captulo">
    <w:name w:val="Capítulo"/>
    <w:basedOn w:val="Normal"/>
    <w:next w:val="Corpodetexto"/>
    <w:rsid w:val="00A33ED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rsid w:val="00A33ED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33ED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semiHidden/>
    <w:rsid w:val="00A33ED7"/>
    <w:rPr>
      <w:rFonts w:cs="Tahoma"/>
    </w:rPr>
  </w:style>
  <w:style w:type="paragraph" w:customStyle="1" w:styleId="Legenda2">
    <w:name w:val="Legenda2"/>
    <w:basedOn w:val="Normal"/>
    <w:rsid w:val="00A33ED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33ED7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A33ED7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A33ED7"/>
    <w:pPr>
      <w:suppressLineNumbers/>
    </w:pPr>
  </w:style>
  <w:style w:type="paragraph" w:customStyle="1" w:styleId="Ttulodatabela">
    <w:name w:val="Título da tabela"/>
    <w:basedOn w:val="Contedodatabela"/>
    <w:rsid w:val="00A33ED7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semiHidden/>
    <w:rsid w:val="00A33E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A33ED7"/>
    <w:rPr>
      <w:rFonts w:cs="Times New Roman"/>
      <w:sz w:val="24"/>
      <w:szCs w:val="24"/>
      <w:lang w:eastAsia="ar-SA" w:bidi="ar-SA"/>
    </w:rPr>
  </w:style>
  <w:style w:type="paragraph" w:styleId="Rodap">
    <w:name w:val="footer"/>
    <w:basedOn w:val="Normal"/>
    <w:link w:val="RodapChar"/>
    <w:uiPriority w:val="99"/>
    <w:semiHidden/>
    <w:rsid w:val="00A33E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33ED7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1A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AF4"/>
    <w:rPr>
      <w:rFonts w:ascii="Tahoma" w:hAnsi="Tahoma" w:cs="Tahoma"/>
      <w:sz w:val="16"/>
      <w:szCs w:val="16"/>
      <w:lang w:eastAsia="ar-SA" w:bidi="ar-SA"/>
    </w:rPr>
  </w:style>
  <w:style w:type="table" w:styleId="Tabelacomgrade">
    <w:name w:val="Table Grid"/>
    <w:basedOn w:val="Tabelanormal"/>
    <w:uiPriority w:val="59"/>
    <w:rsid w:val="00B3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PRÊMIO LUSO-BRASILEIRO DE DRAMATURGIA ANTÔNIO JOSÉ DA SILVA</dc:title>
  <dc:creator>Marcos Teixeira</dc:creator>
  <cp:lastModifiedBy>catia.lima</cp:lastModifiedBy>
  <cp:revision>2</cp:revision>
  <cp:lastPrinted>2113-01-01T02:00:00Z</cp:lastPrinted>
  <dcterms:created xsi:type="dcterms:W3CDTF">2014-02-20T14:38:00Z</dcterms:created>
  <dcterms:modified xsi:type="dcterms:W3CDTF">2014-02-20T14:38:00Z</dcterms:modified>
</cp:coreProperties>
</file>